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EF" w:rsidRPr="00AA45B9" w:rsidRDefault="000577EF" w:rsidP="000577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u w:color="000000"/>
        </w:rPr>
      </w:pPr>
      <w:r w:rsidRPr="00AA45B9">
        <w:rPr>
          <w:rFonts w:ascii="Arial" w:hAnsi="Arial" w:cs="Arial"/>
          <w:b/>
          <w:bCs/>
          <w:color w:val="000000"/>
          <w:u w:val="single" w:color="000000"/>
        </w:rPr>
        <w:t>SØKNAD OM BIDRAG</w:t>
      </w:r>
      <w:r w:rsidR="002253F1" w:rsidRPr="00AA45B9">
        <w:rPr>
          <w:rFonts w:ascii="Arial" w:hAnsi="Arial" w:cs="Arial"/>
          <w:b/>
          <w:bCs/>
          <w:color w:val="000000"/>
          <w:u w:val="single" w:color="000000"/>
        </w:rPr>
        <w:t xml:space="preserve"> FRA </w:t>
      </w:r>
      <w:proofErr w:type="spellStart"/>
      <w:r w:rsidR="002253F1" w:rsidRPr="00AA45B9">
        <w:rPr>
          <w:rFonts w:ascii="Arial" w:hAnsi="Arial" w:cs="Arial"/>
          <w:b/>
          <w:bCs/>
          <w:color w:val="000000"/>
          <w:u w:val="single" w:color="000000"/>
        </w:rPr>
        <w:t>WRAN</w:t>
      </w:r>
      <w:proofErr w:type="spellEnd"/>
    </w:p>
    <w:p w:rsidR="000577EF" w:rsidRPr="00AA45B9" w:rsidRDefault="000577EF" w:rsidP="000577E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 w:color="000000"/>
        </w:rPr>
      </w:pPr>
    </w:p>
    <w:p w:rsidR="000577EF" w:rsidRPr="00AA45B9" w:rsidRDefault="000577EF" w:rsidP="000577E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 w:color="000000"/>
        </w:rPr>
      </w:pPr>
    </w:p>
    <w:p w:rsidR="000577EF" w:rsidRPr="00AA45B9" w:rsidRDefault="000577EF" w:rsidP="000577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val="single" w:color="000000"/>
        </w:rPr>
      </w:pPr>
      <w:r w:rsidRPr="00AA45B9">
        <w:rPr>
          <w:rFonts w:ascii="Arial" w:hAnsi="Arial" w:cs="Arial"/>
          <w:color w:val="000000"/>
          <w:u w:val="single" w:color="000000"/>
        </w:rPr>
        <w:t xml:space="preserve">Klubb:                                                    </w:t>
      </w:r>
    </w:p>
    <w:p w:rsidR="000577EF" w:rsidRPr="00AA45B9" w:rsidRDefault="000577EF" w:rsidP="000577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:rsidR="000577EF" w:rsidRPr="00AA45B9" w:rsidRDefault="000577EF" w:rsidP="000577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val="single" w:color="000000"/>
        </w:rPr>
      </w:pPr>
      <w:r w:rsidRPr="00AA45B9">
        <w:rPr>
          <w:rFonts w:ascii="Arial" w:hAnsi="Arial" w:cs="Arial"/>
          <w:color w:val="000000"/>
          <w:u w:val="single" w:color="000000"/>
        </w:rPr>
        <w:t xml:space="preserve">Søker om bidrag til:                                                                                                                                           </w:t>
      </w:r>
    </w:p>
    <w:p w:rsidR="000577EF" w:rsidRPr="00AA45B9" w:rsidRDefault="000577EF" w:rsidP="000577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val="single" w:color="000000"/>
        </w:rPr>
      </w:pPr>
    </w:p>
    <w:p w:rsidR="000577EF" w:rsidRPr="00AA45B9" w:rsidRDefault="000577EF" w:rsidP="000577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val="single" w:color="000000"/>
        </w:rPr>
      </w:pPr>
      <w:r w:rsidRPr="00AA45B9">
        <w:rPr>
          <w:rFonts w:ascii="Arial" w:hAnsi="Arial" w:cs="Arial"/>
          <w:color w:val="000000"/>
          <w:u w:val="single" w:color="000000"/>
        </w:rPr>
        <w:t xml:space="preserve">                                                                                                                                                                </w:t>
      </w:r>
    </w:p>
    <w:p w:rsidR="000577EF" w:rsidRPr="00AA45B9" w:rsidRDefault="000577EF" w:rsidP="000577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val="single" w:color="000000"/>
        </w:rPr>
      </w:pPr>
    </w:p>
    <w:p w:rsidR="000577EF" w:rsidRPr="00AA45B9" w:rsidRDefault="000577EF" w:rsidP="000577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val="single" w:color="000000"/>
        </w:rPr>
      </w:pPr>
      <w:r w:rsidRPr="00AA45B9">
        <w:rPr>
          <w:rFonts w:ascii="Arial" w:hAnsi="Arial" w:cs="Arial"/>
          <w:color w:val="000000"/>
          <w:u w:val="single" w:color="000000"/>
        </w:rPr>
        <w:t xml:space="preserve">                                                                                                                                                                  </w:t>
      </w:r>
    </w:p>
    <w:p w:rsidR="000577EF" w:rsidRPr="00AA45B9" w:rsidRDefault="000577EF" w:rsidP="000577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:rsidR="000577EF" w:rsidRPr="00AA45B9" w:rsidRDefault="000577EF" w:rsidP="000577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:rsidR="000577EF" w:rsidRPr="00AA45B9" w:rsidRDefault="000577EF" w:rsidP="000577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:rsidR="000577EF" w:rsidRPr="00AA45B9" w:rsidRDefault="000577EF" w:rsidP="000577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:rsidR="000577EF" w:rsidRPr="00AA45B9" w:rsidRDefault="000577EF" w:rsidP="000577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:rsidR="000577EF" w:rsidRPr="00AA45B9" w:rsidRDefault="000577EF" w:rsidP="000577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:rsidR="000577EF" w:rsidRPr="00AA45B9" w:rsidRDefault="000577EF" w:rsidP="000577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val="single" w:color="000000"/>
        </w:rPr>
      </w:pPr>
      <w:r w:rsidRPr="00AA45B9">
        <w:rPr>
          <w:rFonts w:ascii="Arial" w:hAnsi="Arial" w:cs="Arial"/>
          <w:color w:val="000000"/>
          <w:u w:val="single" w:color="000000"/>
        </w:rPr>
        <w:t>Budsjett:</w:t>
      </w:r>
    </w:p>
    <w:p w:rsidR="000577EF" w:rsidRPr="00AA45B9" w:rsidRDefault="000577EF" w:rsidP="000577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:rsidR="000577EF" w:rsidRPr="00AA45B9" w:rsidRDefault="000577EF" w:rsidP="000577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:rsidR="000577EF" w:rsidRPr="00AA45B9" w:rsidRDefault="000577EF" w:rsidP="000577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:rsidR="000577EF" w:rsidRPr="00AA45B9" w:rsidRDefault="000577EF" w:rsidP="000577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:rsidR="000577EF" w:rsidRPr="00AA45B9" w:rsidRDefault="000577EF" w:rsidP="000577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:rsidR="000577EF" w:rsidRPr="00AA45B9" w:rsidRDefault="000577EF" w:rsidP="000577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:rsidR="000577EF" w:rsidRPr="00AA45B9" w:rsidRDefault="000577EF" w:rsidP="000577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val="single" w:color="000000"/>
        </w:rPr>
      </w:pPr>
    </w:p>
    <w:p w:rsidR="000577EF" w:rsidRPr="00AA45B9" w:rsidRDefault="000577EF" w:rsidP="000577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val="single" w:color="000000"/>
        </w:rPr>
      </w:pPr>
      <w:r w:rsidRPr="00AA45B9">
        <w:rPr>
          <w:rFonts w:ascii="Arial" w:hAnsi="Arial" w:cs="Arial"/>
          <w:color w:val="000000"/>
          <w:u w:val="single" w:color="000000"/>
        </w:rPr>
        <w:t xml:space="preserve">Navn:                                                              </w:t>
      </w:r>
    </w:p>
    <w:p w:rsidR="000577EF" w:rsidRPr="00AA45B9" w:rsidRDefault="000577EF" w:rsidP="000577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val="single" w:color="000000"/>
        </w:rPr>
      </w:pPr>
    </w:p>
    <w:p w:rsidR="000577EF" w:rsidRPr="00AA45B9" w:rsidRDefault="000577EF" w:rsidP="000577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val="single" w:color="000000"/>
        </w:rPr>
      </w:pPr>
      <w:r w:rsidRPr="00AA45B9">
        <w:rPr>
          <w:rFonts w:ascii="Arial" w:hAnsi="Arial" w:cs="Arial"/>
          <w:color w:val="000000"/>
          <w:u w:val="single" w:color="000000"/>
        </w:rPr>
        <w:t xml:space="preserve">Adresse:                                                          </w:t>
      </w:r>
    </w:p>
    <w:p w:rsidR="000577EF" w:rsidRPr="00AA45B9" w:rsidRDefault="000577EF" w:rsidP="000577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val="single" w:color="000000"/>
        </w:rPr>
      </w:pPr>
      <w:r w:rsidRPr="00AA45B9">
        <w:rPr>
          <w:rFonts w:ascii="Arial" w:hAnsi="Arial" w:cs="Arial"/>
          <w:color w:val="000000"/>
          <w:u w:val="single" w:color="000000"/>
        </w:rPr>
        <w:t xml:space="preserve">        </w:t>
      </w:r>
    </w:p>
    <w:p w:rsidR="000577EF" w:rsidRPr="00AA45B9" w:rsidRDefault="000577EF" w:rsidP="000577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val="single" w:color="000000"/>
        </w:rPr>
      </w:pPr>
      <w:proofErr w:type="spellStart"/>
      <w:r w:rsidRPr="00AA45B9">
        <w:rPr>
          <w:rFonts w:ascii="Arial" w:hAnsi="Arial" w:cs="Arial"/>
          <w:color w:val="000000"/>
          <w:u w:val="single" w:color="000000"/>
        </w:rPr>
        <w:t>Postnr</w:t>
      </w:r>
      <w:proofErr w:type="spellEnd"/>
      <w:r w:rsidRPr="00AA45B9">
        <w:rPr>
          <w:rFonts w:ascii="Arial" w:hAnsi="Arial" w:cs="Arial"/>
          <w:color w:val="000000"/>
          <w:u w:val="single" w:color="000000"/>
        </w:rPr>
        <w:t xml:space="preserve">/sted:                                                     </w:t>
      </w:r>
    </w:p>
    <w:p w:rsidR="000577EF" w:rsidRPr="00AA45B9" w:rsidRDefault="000577EF" w:rsidP="000577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val="single" w:color="000000"/>
        </w:rPr>
      </w:pPr>
    </w:p>
    <w:p w:rsidR="000577EF" w:rsidRPr="00AA45B9" w:rsidRDefault="000577EF" w:rsidP="000577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val="single" w:color="000000"/>
        </w:rPr>
      </w:pPr>
      <w:proofErr w:type="spellStart"/>
      <w:r w:rsidRPr="00AA45B9">
        <w:rPr>
          <w:rFonts w:ascii="Arial" w:hAnsi="Arial" w:cs="Arial"/>
          <w:color w:val="000000"/>
          <w:u w:val="single" w:color="000000"/>
        </w:rPr>
        <w:t>Bankkontonr</w:t>
      </w:r>
      <w:proofErr w:type="spellEnd"/>
      <w:r w:rsidRPr="00AA45B9">
        <w:rPr>
          <w:rFonts w:ascii="Arial" w:hAnsi="Arial" w:cs="Arial"/>
          <w:color w:val="000000"/>
          <w:u w:val="single" w:color="000000"/>
        </w:rPr>
        <w:t xml:space="preserve">:                                                  </w:t>
      </w:r>
    </w:p>
    <w:p w:rsidR="000577EF" w:rsidRPr="00AA45B9" w:rsidRDefault="000577EF" w:rsidP="000577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val="single" w:color="000000"/>
        </w:rPr>
      </w:pPr>
    </w:p>
    <w:p w:rsidR="000577EF" w:rsidRPr="00AA45B9" w:rsidRDefault="000577EF" w:rsidP="000577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val="single" w:color="000000"/>
        </w:rPr>
      </w:pPr>
      <w:r w:rsidRPr="00AA45B9">
        <w:rPr>
          <w:rFonts w:ascii="Arial" w:hAnsi="Arial" w:cs="Arial"/>
          <w:color w:val="000000"/>
          <w:u w:val="single" w:color="000000"/>
        </w:rPr>
        <w:t xml:space="preserve">E-mail:                                                             </w:t>
      </w:r>
    </w:p>
    <w:p w:rsidR="000577EF" w:rsidRPr="00AA45B9" w:rsidRDefault="000577EF" w:rsidP="000577E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u w:color="000000"/>
        </w:rPr>
      </w:pPr>
    </w:p>
    <w:p w:rsidR="000577EF" w:rsidRPr="00AA45B9" w:rsidRDefault="000577EF" w:rsidP="000577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u w:color="000000"/>
        </w:rPr>
      </w:pPr>
      <w:r w:rsidRPr="00AA45B9">
        <w:rPr>
          <w:rFonts w:ascii="Arial" w:hAnsi="Arial" w:cs="Arial"/>
          <w:i/>
          <w:color w:val="000000"/>
          <w:u w:color="000000"/>
        </w:rPr>
        <w:t xml:space="preserve">Søknad sendes til </w:t>
      </w:r>
      <w:hyperlink r:id="rId6" w:history="1">
        <w:r w:rsidRPr="00AA45B9">
          <w:rPr>
            <w:rFonts w:ascii="Arial" w:hAnsi="Arial" w:cs="Arial"/>
            <w:i/>
            <w:color w:val="000000"/>
            <w:u w:color="000000"/>
          </w:rPr>
          <w:t>postmaster@wran.no</w:t>
        </w:r>
      </w:hyperlink>
    </w:p>
    <w:p w:rsidR="000577EF" w:rsidRPr="00AA45B9" w:rsidRDefault="000577EF" w:rsidP="000577E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u w:color="000000"/>
        </w:rPr>
      </w:pPr>
    </w:p>
    <w:p w:rsidR="000577EF" w:rsidRPr="00AA45B9" w:rsidRDefault="000577EF" w:rsidP="000577E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u w:color="000000"/>
        </w:rPr>
      </w:pPr>
    </w:p>
    <w:p w:rsidR="000577EF" w:rsidRPr="00AA45B9" w:rsidRDefault="000577EF" w:rsidP="000577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u w:val="single"/>
        </w:rPr>
      </w:pPr>
      <w:r w:rsidRPr="00AA45B9">
        <w:rPr>
          <w:rFonts w:ascii="Arial" w:hAnsi="Arial" w:cs="Arial"/>
          <w:b/>
          <w:color w:val="000000"/>
          <w:u w:val="single"/>
        </w:rPr>
        <w:t xml:space="preserve">Kriterier for bidrag fra </w:t>
      </w:r>
      <w:proofErr w:type="spellStart"/>
      <w:r w:rsidRPr="00AA45B9">
        <w:rPr>
          <w:rFonts w:ascii="Arial" w:hAnsi="Arial" w:cs="Arial"/>
          <w:b/>
          <w:color w:val="000000"/>
          <w:u w:val="single"/>
        </w:rPr>
        <w:t>WRAN</w:t>
      </w:r>
      <w:proofErr w:type="spellEnd"/>
      <w:r w:rsidR="00996018" w:rsidRPr="00AA45B9">
        <w:rPr>
          <w:rFonts w:ascii="Arial" w:hAnsi="Arial" w:cs="Arial"/>
          <w:b/>
          <w:color w:val="000000"/>
          <w:u w:val="single"/>
        </w:rPr>
        <w:t>:</w:t>
      </w:r>
    </w:p>
    <w:p w:rsidR="000577EF" w:rsidRPr="00AA45B9" w:rsidRDefault="000577EF" w:rsidP="000577EF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u w:color="000000"/>
        </w:rPr>
      </w:pPr>
    </w:p>
    <w:p w:rsidR="000577EF" w:rsidRPr="00AA45B9" w:rsidRDefault="000577EF" w:rsidP="000577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:rsidR="000577EF" w:rsidRPr="00AA45B9" w:rsidRDefault="000577EF" w:rsidP="000577E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/>
          <w:color w:val="000000"/>
          <w:u w:color="000000"/>
        </w:rPr>
      </w:pPr>
      <w:r w:rsidRPr="00AA45B9">
        <w:rPr>
          <w:rFonts w:ascii="Arial" w:hAnsi="Arial" w:cs="Arial"/>
          <w:b/>
          <w:color w:val="000000"/>
          <w:u w:color="000000"/>
        </w:rPr>
        <w:t xml:space="preserve">Klubben må være tilknyttet </w:t>
      </w:r>
      <w:proofErr w:type="spellStart"/>
      <w:r w:rsidRPr="00AA45B9">
        <w:rPr>
          <w:rFonts w:ascii="Arial" w:hAnsi="Arial" w:cs="Arial"/>
          <w:b/>
          <w:color w:val="000000"/>
          <w:u w:color="000000"/>
        </w:rPr>
        <w:t>WRAN</w:t>
      </w:r>
      <w:proofErr w:type="spellEnd"/>
    </w:p>
    <w:p w:rsidR="000577EF" w:rsidRPr="00AA45B9" w:rsidRDefault="000577EF" w:rsidP="000577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:rsidR="000577EF" w:rsidRPr="00AA45B9" w:rsidRDefault="000577EF" w:rsidP="000577E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  <w:r w:rsidRPr="00AA45B9">
        <w:rPr>
          <w:rFonts w:ascii="Arial" w:hAnsi="Arial" w:cs="Arial"/>
          <w:b/>
          <w:color w:val="000000"/>
          <w:u w:color="000000"/>
        </w:rPr>
        <w:t>Søknad om hjelp til dekning av underskudd v</w:t>
      </w:r>
      <w:r w:rsidR="002253F1" w:rsidRPr="00AA45B9">
        <w:rPr>
          <w:rFonts w:ascii="Arial" w:hAnsi="Arial" w:cs="Arial"/>
          <w:b/>
          <w:color w:val="000000"/>
          <w:u w:color="000000"/>
        </w:rPr>
        <w:t>ed arrangering av stevner</w:t>
      </w:r>
      <w:r w:rsidR="00137E81" w:rsidRPr="00AA45B9">
        <w:rPr>
          <w:rFonts w:ascii="Arial" w:hAnsi="Arial" w:cs="Arial"/>
          <w:b/>
          <w:color w:val="000000"/>
          <w:u w:color="000000"/>
        </w:rPr>
        <w:t>:</w:t>
      </w:r>
      <w:r w:rsidR="00137E81" w:rsidRPr="00AA45B9">
        <w:rPr>
          <w:rFonts w:ascii="Arial" w:hAnsi="Arial" w:cs="Arial"/>
          <w:color w:val="000000"/>
          <w:u w:color="000000"/>
        </w:rPr>
        <w:br/>
      </w:r>
      <w:r w:rsidR="00137E81" w:rsidRPr="00AA45B9">
        <w:rPr>
          <w:rFonts w:ascii="Arial" w:hAnsi="Arial" w:cs="Arial"/>
          <w:color w:val="000000"/>
          <w:u w:color="000000"/>
        </w:rPr>
        <w:br/>
        <w:t xml:space="preserve">Søknaden skal </w:t>
      </w:r>
      <w:r w:rsidRPr="00AA45B9">
        <w:rPr>
          <w:rFonts w:ascii="Arial" w:hAnsi="Arial" w:cs="Arial"/>
          <w:color w:val="000000"/>
          <w:u w:color="000000"/>
        </w:rPr>
        <w:t xml:space="preserve">sendes inn </w:t>
      </w:r>
      <w:r w:rsidR="002253F1" w:rsidRPr="00AA45B9">
        <w:rPr>
          <w:rFonts w:ascii="Arial" w:hAnsi="Arial" w:cs="Arial"/>
          <w:color w:val="000000"/>
          <w:u w:color="000000"/>
        </w:rPr>
        <w:t>senest 10 dager etter at stevnet er avholdt</w:t>
      </w:r>
      <w:r w:rsidRPr="00AA45B9">
        <w:rPr>
          <w:rFonts w:ascii="Arial" w:hAnsi="Arial" w:cs="Arial"/>
          <w:color w:val="000000"/>
          <w:u w:color="000000"/>
        </w:rPr>
        <w:t>.</w:t>
      </w:r>
    </w:p>
    <w:p w:rsidR="002253F1" w:rsidRPr="00AA45B9" w:rsidRDefault="002253F1" w:rsidP="000577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:rsidR="000577EF" w:rsidRPr="00AA45B9" w:rsidRDefault="002253F1" w:rsidP="000577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AA45B9">
        <w:rPr>
          <w:rFonts w:ascii="Arial" w:hAnsi="Arial" w:cs="Arial"/>
          <w:color w:val="000000"/>
          <w:u w:color="000000"/>
        </w:rPr>
        <w:tab/>
      </w:r>
      <w:r w:rsidR="000577EF" w:rsidRPr="00AA45B9">
        <w:rPr>
          <w:rFonts w:ascii="Arial" w:hAnsi="Arial" w:cs="Arial"/>
          <w:color w:val="000000"/>
          <w:u w:color="000000"/>
        </w:rPr>
        <w:t xml:space="preserve">Det skal legges ved et budsjett </w:t>
      </w:r>
      <w:r w:rsidR="00AA45B9">
        <w:rPr>
          <w:rFonts w:ascii="Arial" w:hAnsi="Arial" w:cs="Arial"/>
          <w:color w:val="000000"/>
          <w:u w:color="000000"/>
        </w:rPr>
        <w:t>hvor følgende utgiftsposter skal være med</w:t>
      </w:r>
      <w:r w:rsidR="000577EF" w:rsidRPr="00AA45B9">
        <w:rPr>
          <w:rFonts w:ascii="Arial" w:hAnsi="Arial" w:cs="Arial"/>
          <w:color w:val="000000"/>
          <w:u w:color="000000"/>
        </w:rPr>
        <w:t>:</w:t>
      </w:r>
      <w:r w:rsidR="00137E81" w:rsidRPr="00AA45B9">
        <w:rPr>
          <w:rFonts w:ascii="Arial" w:hAnsi="Arial" w:cs="Arial"/>
          <w:color w:val="000000"/>
          <w:u w:color="000000"/>
        </w:rPr>
        <w:br/>
      </w:r>
    </w:p>
    <w:p w:rsidR="000577EF" w:rsidRPr="00AA45B9" w:rsidRDefault="000577EF" w:rsidP="000577E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  <w:r w:rsidRPr="00AA45B9">
        <w:rPr>
          <w:rFonts w:ascii="Arial" w:hAnsi="Arial" w:cs="Arial"/>
          <w:color w:val="000000"/>
          <w:u w:color="000000"/>
        </w:rPr>
        <w:t>Anleggsleie</w:t>
      </w:r>
    </w:p>
    <w:p w:rsidR="000577EF" w:rsidRPr="00AA45B9" w:rsidRDefault="000577EF" w:rsidP="000577E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  <w:r w:rsidRPr="00AA45B9">
        <w:rPr>
          <w:rFonts w:ascii="Arial" w:hAnsi="Arial" w:cs="Arial"/>
          <w:color w:val="000000"/>
          <w:u w:color="000000"/>
        </w:rPr>
        <w:t>Dommer og ringsteward kostnader</w:t>
      </w:r>
    </w:p>
    <w:p w:rsidR="000577EF" w:rsidRPr="00AA45B9" w:rsidRDefault="000577EF" w:rsidP="000577E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  <w:r w:rsidRPr="00AA45B9">
        <w:rPr>
          <w:rFonts w:ascii="Arial" w:hAnsi="Arial" w:cs="Arial"/>
          <w:color w:val="000000"/>
          <w:u w:color="000000"/>
        </w:rPr>
        <w:lastRenderedPageBreak/>
        <w:t>Rosetter</w:t>
      </w:r>
    </w:p>
    <w:p w:rsidR="000577EF" w:rsidRDefault="000577EF" w:rsidP="000577E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  <w:r w:rsidRPr="00AA45B9">
        <w:rPr>
          <w:rFonts w:ascii="Arial" w:hAnsi="Arial" w:cs="Arial"/>
          <w:color w:val="000000"/>
          <w:u w:color="000000"/>
        </w:rPr>
        <w:t>Startavgifter</w:t>
      </w:r>
    </w:p>
    <w:p w:rsidR="00AA45B9" w:rsidRPr="00AA45B9" w:rsidRDefault="00AA45B9" w:rsidP="000577E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  <w:proofErr w:type="spellStart"/>
      <w:r>
        <w:rPr>
          <w:rFonts w:ascii="Arial" w:hAnsi="Arial" w:cs="Arial"/>
          <w:color w:val="000000"/>
          <w:u w:color="000000"/>
        </w:rPr>
        <w:t>Evnt</w:t>
      </w:r>
      <w:proofErr w:type="spellEnd"/>
      <w:r>
        <w:rPr>
          <w:rFonts w:ascii="Arial" w:hAnsi="Arial" w:cs="Arial"/>
          <w:color w:val="000000"/>
          <w:u w:color="000000"/>
        </w:rPr>
        <w:t>. øvrige utgifter</w:t>
      </w:r>
    </w:p>
    <w:p w:rsidR="00137E81" w:rsidRPr="00AA45B9" w:rsidRDefault="002253F1" w:rsidP="000577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AA45B9">
        <w:rPr>
          <w:rFonts w:ascii="Arial" w:hAnsi="Arial" w:cs="Arial"/>
          <w:color w:val="000000"/>
          <w:u w:color="000000"/>
        </w:rPr>
        <w:tab/>
      </w:r>
    </w:p>
    <w:p w:rsidR="000577EF" w:rsidRPr="00AA45B9" w:rsidRDefault="000577EF" w:rsidP="00137E81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color w:val="000000"/>
          <w:u w:color="000000"/>
        </w:rPr>
      </w:pPr>
      <w:r w:rsidRPr="00AA45B9">
        <w:rPr>
          <w:rFonts w:ascii="Arial" w:hAnsi="Arial" w:cs="Arial"/>
          <w:color w:val="000000"/>
          <w:u w:color="000000"/>
        </w:rPr>
        <w:t>Det faktisk økonomiske resultatet skal redevises etter stevnet.</w:t>
      </w:r>
    </w:p>
    <w:p w:rsidR="000577EF" w:rsidRPr="00AA45B9" w:rsidRDefault="002253F1" w:rsidP="000577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AA45B9">
        <w:rPr>
          <w:rFonts w:ascii="Arial" w:hAnsi="Arial" w:cs="Arial"/>
          <w:color w:val="000000"/>
          <w:u w:color="000000"/>
        </w:rPr>
        <w:tab/>
      </w:r>
      <w:r w:rsidR="000577EF" w:rsidRPr="00AA45B9">
        <w:rPr>
          <w:rFonts w:ascii="Arial" w:hAnsi="Arial" w:cs="Arial"/>
          <w:color w:val="000000"/>
          <w:u w:color="000000"/>
        </w:rPr>
        <w:t xml:space="preserve">Klubben skal, ved oppfordring, kunne fremvise kvitteringer på alle utgifter </w:t>
      </w:r>
      <w:r w:rsidRPr="00AA45B9">
        <w:rPr>
          <w:rFonts w:ascii="Arial" w:hAnsi="Arial" w:cs="Arial"/>
          <w:color w:val="000000"/>
          <w:u w:color="000000"/>
        </w:rPr>
        <w:tab/>
      </w:r>
      <w:r w:rsidR="000577EF" w:rsidRPr="00AA45B9">
        <w:rPr>
          <w:rFonts w:ascii="Arial" w:hAnsi="Arial" w:cs="Arial"/>
          <w:color w:val="000000"/>
          <w:u w:color="000000"/>
        </w:rPr>
        <w:t>vedrørende stevnet.</w:t>
      </w:r>
    </w:p>
    <w:p w:rsidR="000577EF" w:rsidRPr="00AA45B9" w:rsidRDefault="000577EF" w:rsidP="000577EF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u w:color="000000"/>
        </w:rPr>
      </w:pPr>
    </w:p>
    <w:p w:rsidR="002253F1" w:rsidRPr="00AA45B9" w:rsidRDefault="000577EF" w:rsidP="000577E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  <w:r w:rsidRPr="00AA45B9">
        <w:rPr>
          <w:rFonts w:ascii="Arial" w:hAnsi="Arial" w:cs="Arial"/>
          <w:b/>
          <w:color w:val="000000"/>
          <w:u w:color="000000"/>
        </w:rPr>
        <w:t>Søknad om hjelp til arrangering av treninger/</w:t>
      </w:r>
      <w:proofErr w:type="spellStart"/>
      <w:r w:rsidRPr="00AA45B9">
        <w:rPr>
          <w:rFonts w:ascii="Arial" w:hAnsi="Arial" w:cs="Arial"/>
          <w:b/>
          <w:color w:val="000000"/>
          <w:u w:color="000000"/>
        </w:rPr>
        <w:t>clinics</w:t>
      </w:r>
      <w:proofErr w:type="spellEnd"/>
      <w:r w:rsidR="00137E81" w:rsidRPr="00AA45B9">
        <w:rPr>
          <w:rFonts w:ascii="Arial" w:hAnsi="Arial" w:cs="Arial"/>
          <w:b/>
          <w:color w:val="000000"/>
          <w:u w:color="000000"/>
        </w:rPr>
        <w:t>:</w:t>
      </w:r>
      <w:r w:rsidR="002253F1" w:rsidRPr="00AA45B9">
        <w:rPr>
          <w:rFonts w:ascii="Arial" w:hAnsi="Arial" w:cs="Arial"/>
          <w:color w:val="000000"/>
          <w:u w:color="000000"/>
        </w:rPr>
        <w:br/>
      </w:r>
      <w:r w:rsidR="002253F1" w:rsidRPr="00AA45B9">
        <w:rPr>
          <w:rFonts w:ascii="Arial" w:hAnsi="Arial" w:cs="Arial"/>
          <w:color w:val="000000"/>
          <w:u w:color="000000"/>
        </w:rPr>
        <w:br/>
        <w:t>Det skal vedlegges budsjett for treningen/</w:t>
      </w:r>
      <w:proofErr w:type="spellStart"/>
      <w:r w:rsidR="002253F1" w:rsidRPr="00AA45B9">
        <w:rPr>
          <w:rFonts w:ascii="Arial" w:hAnsi="Arial" w:cs="Arial"/>
          <w:color w:val="000000"/>
          <w:u w:color="000000"/>
        </w:rPr>
        <w:t>clinicen</w:t>
      </w:r>
      <w:proofErr w:type="spellEnd"/>
      <w:r w:rsidR="002253F1" w:rsidRPr="00AA45B9">
        <w:rPr>
          <w:rFonts w:ascii="Arial" w:hAnsi="Arial" w:cs="Arial"/>
          <w:color w:val="000000"/>
          <w:u w:color="000000"/>
        </w:rPr>
        <w:t xml:space="preserve"> som m</w:t>
      </w:r>
      <w:r w:rsidR="00137E81" w:rsidRPr="00AA45B9">
        <w:rPr>
          <w:rFonts w:ascii="Arial" w:hAnsi="Arial" w:cs="Arial"/>
          <w:color w:val="000000"/>
          <w:u w:color="000000"/>
        </w:rPr>
        <w:t>inimum skal inkludere følgende:</w:t>
      </w:r>
      <w:r w:rsidR="00137E81" w:rsidRPr="00AA45B9">
        <w:rPr>
          <w:rFonts w:ascii="Arial" w:hAnsi="Arial" w:cs="Arial"/>
          <w:color w:val="000000"/>
          <w:u w:color="000000"/>
        </w:rPr>
        <w:br/>
      </w:r>
    </w:p>
    <w:p w:rsidR="000577EF" w:rsidRPr="00AA45B9" w:rsidRDefault="000577EF" w:rsidP="000577E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  <w:r w:rsidRPr="00AA45B9">
        <w:rPr>
          <w:rFonts w:ascii="Arial" w:hAnsi="Arial" w:cs="Arial"/>
          <w:iCs/>
          <w:color w:val="000000"/>
          <w:u w:color="000000"/>
        </w:rPr>
        <w:t>Anleggsleie</w:t>
      </w:r>
    </w:p>
    <w:p w:rsidR="000577EF" w:rsidRPr="00AA45B9" w:rsidRDefault="000577EF" w:rsidP="000577E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  <w:r w:rsidRPr="00AA45B9">
        <w:rPr>
          <w:rFonts w:ascii="Arial" w:hAnsi="Arial" w:cs="Arial"/>
          <w:iCs/>
          <w:color w:val="000000"/>
          <w:u w:color="000000"/>
        </w:rPr>
        <w:t>Instruktør kostnader</w:t>
      </w:r>
    </w:p>
    <w:p w:rsidR="000577EF" w:rsidRPr="00AA45B9" w:rsidRDefault="000577EF" w:rsidP="000577E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  <w:r w:rsidRPr="00AA45B9">
        <w:rPr>
          <w:rFonts w:ascii="Arial" w:hAnsi="Arial" w:cs="Arial"/>
          <w:iCs/>
          <w:color w:val="000000"/>
          <w:u w:color="000000"/>
        </w:rPr>
        <w:t>Deltageravgifter</w:t>
      </w:r>
    </w:p>
    <w:p w:rsidR="00137E81" w:rsidRPr="00AA45B9" w:rsidRDefault="00137E81" w:rsidP="000577E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  <w:r w:rsidRPr="00AA45B9">
        <w:rPr>
          <w:rFonts w:ascii="Arial" w:hAnsi="Arial" w:cs="Arial"/>
          <w:iCs/>
          <w:color w:val="000000"/>
          <w:u w:color="000000"/>
        </w:rPr>
        <w:t>Andre nødvendige utgifter</w:t>
      </w:r>
    </w:p>
    <w:p w:rsidR="000577EF" w:rsidRPr="00AA45B9" w:rsidRDefault="000577EF" w:rsidP="000577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:rsidR="000577EF" w:rsidRPr="00AA45B9" w:rsidRDefault="000577EF" w:rsidP="000577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:rsidR="000577EF" w:rsidRPr="00AA45B9" w:rsidRDefault="000577EF" w:rsidP="000577E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/>
          <w:color w:val="000000"/>
          <w:u w:color="000000"/>
        </w:rPr>
      </w:pPr>
      <w:r w:rsidRPr="00AA45B9">
        <w:rPr>
          <w:rFonts w:ascii="Arial" w:hAnsi="Arial" w:cs="Arial"/>
          <w:b/>
          <w:color w:val="000000"/>
          <w:u w:color="000000"/>
        </w:rPr>
        <w:t>Hjelp til utgifter for medlemmer som vil starte</w:t>
      </w:r>
      <w:r w:rsidR="00137E81" w:rsidRPr="00AA45B9">
        <w:rPr>
          <w:rFonts w:ascii="Arial" w:hAnsi="Arial" w:cs="Arial"/>
          <w:b/>
          <w:color w:val="000000"/>
          <w:u w:color="000000"/>
        </w:rPr>
        <w:t xml:space="preserve"> på </w:t>
      </w:r>
      <w:proofErr w:type="spellStart"/>
      <w:r w:rsidR="00137E81" w:rsidRPr="00AA45B9">
        <w:rPr>
          <w:rFonts w:ascii="Arial" w:hAnsi="Arial" w:cs="Arial"/>
          <w:b/>
          <w:color w:val="000000"/>
          <w:u w:color="000000"/>
        </w:rPr>
        <w:t>WRAN</w:t>
      </w:r>
      <w:proofErr w:type="spellEnd"/>
      <w:r w:rsidR="00137E81" w:rsidRPr="00AA45B9">
        <w:rPr>
          <w:rFonts w:ascii="Arial" w:hAnsi="Arial" w:cs="Arial"/>
          <w:b/>
          <w:color w:val="000000"/>
          <w:u w:color="000000"/>
        </w:rPr>
        <w:t>-stevne</w:t>
      </w:r>
      <w:r w:rsidR="00996018" w:rsidRPr="00AA45B9">
        <w:rPr>
          <w:rFonts w:ascii="Arial" w:hAnsi="Arial" w:cs="Arial"/>
          <w:b/>
          <w:color w:val="000000"/>
          <w:u w:color="000000"/>
        </w:rPr>
        <w:t>:</w:t>
      </w:r>
      <w:r w:rsidR="00137E81" w:rsidRPr="00AA45B9">
        <w:rPr>
          <w:rFonts w:ascii="Arial" w:hAnsi="Arial" w:cs="Arial"/>
          <w:b/>
          <w:color w:val="000000"/>
          <w:u w:color="000000"/>
        </w:rPr>
        <w:br/>
      </w:r>
    </w:p>
    <w:p w:rsidR="000577EF" w:rsidRPr="00AA45B9" w:rsidRDefault="00137E81" w:rsidP="000577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AA45B9">
        <w:rPr>
          <w:rFonts w:ascii="Arial" w:hAnsi="Arial" w:cs="Arial"/>
          <w:color w:val="000000"/>
          <w:u w:color="000000"/>
        </w:rPr>
        <w:tab/>
      </w:r>
      <w:r w:rsidR="000577EF" w:rsidRPr="00AA45B9">
        <w:rPr>
          <w:rFonts w:ascii="Arial" w:hAnsi="Arial" w:cs="Arial"/>
          <w:color w:val="000000"/>
          <w:u w:color="000000"/>
        </w:rPr>
        <w:t xml:space="preserve">Medlemmenes klubber må sende inn søknaden så snart som mulig etter </w:t>
      </w:r>
      <w:r w:rsidRPr="00AA45B9">
        <w:rPr>
          <w:rFonts w:ascii="Arial" w:hAnsi="Arial" w:cs="Arial"/>
          <w:color w:val="000000"/>
          <w:u w:color="000000"/>
        </w:rPr>
        <w:tab/>
        <w:t xml:space="preserve">at </w:t>
      </w:r>
      <w:r w:rsidRPr="00AA45B9">
        <w:rPr>
          <w:rFonts w:ascii="Arial" w:hAnsi="Arial" w:cs="Arial"/>
          <w:color w:val="000000"/>
          <w:u w:color="000000"/>
        </w:rPr>
        <w:tab/>
      </w:r>
      <w:r w:rsidR="000577EF" w:rsidRPr="00AA45B9">
        <w:rPr>
          <w:rFonts w:ascii="Arial" w:hAnsi="Arial" w:cs="Arial"/>
          <w:color w:val="000000"/>
          <w:u w:color="000000"/>
        </w:rPr>
        <w:t xml:space="preserve">påmeldingsfristen </w:t>
      </w:r>
      <w:r w:rsidRPr="00AA45B9">
        <w:rPr>
          <w:rFonts w:ascii="Arial" w:hAnsi="Arial" w:cs="Arial"/>
          <w:color w:val="000000"/>
          <w:u w:color="000000"/>
        </w:rPr>
        <w:t xml:space="preserve">til stevnet </w:t>
      </w:r>
      <w:r w:rsidR="000577EF" w:rsidRPr="00AA45B9">
        <w:rPr>
          <w:rFonts w:ascii="Arial" w:hAnsi="Arial" w:cs="Arial"/>
          <w:color w:val="000000"/>
          <w:u w:color="000000"/>
        </w:rPr>
        <w:t>har gått ut.</w:t>
      </w:r>
    </w:p>
    <w:p w:rsidR="000577EF" w:rsidRPr="00AA45B9" w:rsidRDefault="00137E81" w:rsidP="000577EF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u w:color="000000"/>
        </w:rPr>
      </w:pPr>
      <w:r w:rsidRPr="00AA45B9">
        <w:rPr>
          <w:rFonts w:ascii="Arial" w:hAnsi="Arial" w:cs="Arial"/>
          <w:i/>
          <w:iCs/>
          <w:color w:val="000000"/>
          <w:u w:color="000000"/>
        </w:rPr>
        <w:tab/>
      </w:r>
    </w:p>
    <w:p w:rsidR="00996018" w:rsidRPr="00AA45B9" w:rsidRDefault="00996018" w:rsidP="000577E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iCs/>
          <w:color w:val="000000"/>
          <w:u w:color="000000"/>
        </w:rPr>
      </w:pPr>
      <w:r w:rsidRPr="00AA45B9">
        <w:rPr>
          <w:rFonts w:ascii="Arial" w:hAnsi="Arial" w:cs="Arial"/>
          <w:iCs/>
          <w:u w:color="000000"/>
        </w:rPr>
        <w:t xml:space="preserve">Begrunnelse for </w:t>
      </w:r>
      <w:proofErr w:type="spellStart"/>
      <w:r w:rsidRPr="00AA45B9">
        <w:rPr>
          <w:rFonts w:ascii="Arial" w:hAnsi="Arial" w:cs="Arial"/>
          <w:iCs/>
          <w:u w:color="000000"/>
        </w:rPr>
        <w:t>søkndag</w:t>
      </w:r>
      <w:proofErr w:type="spellEnd"/>
      <w:r w:rsidRPr="00AA45B9">
        <w:rPr>
          <w:rFonts w:ascii="Arial" w:hAnsi="Arial" w:cs="Arial"/>
          <w:iCs/>
          <w:u w:color="000000"/>
        </w:rPr>
        <w:t xml:space="preserve"> om hjel</w:t>
      </w:r>
      <w:r w:rsidR="00AA45B9">
        <w:rPr>
          <w:rFonts w:ascii="Arial" w:hAnsi="Arial" w:cs="Arial"/>
          <w:iCs/>
          <w:u w:color="000000"/>
        </w:rPr>
        <w:t>p til utgifter for medlemmer</w:t>
      </w:r>
    </w:p>
    <w:p w:rsidR="000577EF" w:rsidRPr="00AA45B9" w:rsidRDefault="00137E81" w:rsidP="000577E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iCs/>
          <w:color w:val="000000"/>
          <w:u w:color="000000"/>
        </w:rPr>
      </w:pPr>
      <w:r w:rsidRPr="00AA45B9">
        <w:rPr>
          <w:rFonts w:ascii="Arial" w:hAnsi="Arial" w:cs="Arial"/>
          <w:iCs/>
          <w:color w:val="000000"/>
          <w:u w:color="000000"/>
        </w:rPr>
        <w:t>Transportutgifter</w:t>
      </w:r>
    </w:p>
    <w:p w:rsidR="000577EF" w:rsidRPr="00AA45B9" w:rsidRDefault="00137E81" w:rsidP="000577E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iCs/>
          <w:color w:val="000000"/>
          <w:u w:color="000000"/>
        </w:rPr>
      </w:pPr>
      <w:r w:rsidRPr="00AA45B9">
        <w:rPr>
          <w:rFonts w:ascii="Arial" w:hAnsi="Arial" w:cs="Arial"/>
          <w:iCs/>
          <w:color w:val="000000"/>
          <w:u w:color="000000"/>
        </w:rPr>
        <w:t>Overnatting</w:t>
      </w:r>
    </w:p>
    <w:p w:rsidR="000577EF" w:rsidRPr="00AA45B9" w:rsidRDefault="00137E81" w:rsidP="000577E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iCs/>
          <w:u w:color="000000"/>
        </w:rPr>
      </w:pPr>
      <w:r w:rsidRPr="00AA45B9">
        <w:rPr>
          <w:rFonts w:ascii="Arial" w:hAnsi="Arial" w:cs="Arial"/>
          <w:iCs/>
          <w:u w:color="000000"/>
        </w:rPr>
        <w:t>Oppstalling</w:t>
      </w:r>
    </w:p>
    <w:p w:rsidR="00137E81" w:rsidRPr="00AA45B9" w:rsidRDefault="00996018" w:rsidP="000577E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iCs/>
          <w:u w:color="000000"/>
        </w:rPr>
      </w:pPr>
      <w:r w:rsidRPr="00AA45B9">
        <w:rPr>
          <w:rFonts w:ascii="Arial" w:hAnsi="Arial" w:cs="Arial"/>
          <w:iCs/>
          <w:u w:color="000000"/>
        </w:rPr>
        <w:t xml:space="preserve">Eventuelt andre aktuelle utgifter </w:t>
      </w:r>
      <w:proofErr w:type="spellStart"/>
      <w:r w:rsidRPr="00AA45B9">
        <w:rPr>
          <w:rFonts w:ascii="Arial" w:hAnsi="Arial" w:cs="Arial"/>
          <w:iCs/>
          <w:u w:color="000000"/>
        </w:rPr>
        <w:t>ifm</w:t>
      </w:r>
      <w:proofErr w:type="spellEnd"/>
      <w:r w:rsidRPr="00AA45B9">
        <w:rPr>
          <w:rFonts w:ascii="Arial" w:hAnsi="Arial" w:cs="Arial"/>
          <w:iCs/>
          <w:u w:color="000000"/>
        </w:rPr>
        <w:t>. med stevnestart</w:t>
      </w:r>
    </w:p>
    <w:p w:rsidR="000577EF" w:rsidRPr="00AA45B9" w:rsidRDefault="000577EF" w:rsidP="000577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:rsidR="00996018" w:rsidRPr="00AA45B9" w:rsidRDefault="00996018" w:rsidP="000577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:rsidR="00996018" w:rsidRPr="00AA45B9" w:rsidRDefault="00996018" w:rsidP="0099601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/>
          <w:color w:val="000000"/>
          <w:u w:color="000000"/>
        </w:rPr>
      </w:pPr>
      <w:r w:rsidRPr="00AA45B9">
        <w:rPr>
          <w:rFonts w:ascii="Arial" w:hAnsi="Arial" w:cs="Arial"/>
          <w:b/>
          <w:color w:val="000000"/>
          <w:u w:color="000000"/>
        </w:rPr>
        <w:t xml:space="preserve">Søknad om bidrag fra </w:t>
      </w:r>
      <w:proofErr w:type="spellStart"/>
      <w:r w:rsidRPr="00AA45B9">
        <w:rPr>
          <w:rFonts w:ascii="Arial" w:hAnsi="Arial" w:cs="Arial"/>
          <w:b/>
          <w:color w:val="000000"/>
          <w:u w:color="000000"/>
        </w:rPr>
        <w:t>WRAN</w:t>
      </w:r>
      <w:proofErr w:type="spellEnd"/>
      <w:r w:rsidRPr="00AA45B9">
        <w:rPr>
          <w:rFonts w:ascii="Arial" w:hAnsi="Arial" w:cs="Arial"/>
          <w:b/>
          <w:color w:val="000000"/>
          <w:u w:color="000000"/>
        </w:rPr>
        <w:t xml:space="preserve"> til andre formål:</w:t>
      </w:r>
    </w:p>
    <w:p w:rsidR="00996018" w:rsidRPr="00AA45B9" w:rsidRDefault="00996018" w:rsidP="0099601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AA45B9">
        <w:rPr>
          <w:rFonts w:ascii="Arial" w:hAnsi="Arial" w:cs="Arial"/>
          <w:color w:val="000000"/>
          <w:u w:color="000000"/>
        </w:rPr>
        <w:tab/>
      </w:r>
    </w:p>
    <w:p w:rsidR="00996018" w:rsidRPr="00AA45B9" w:rsidRDefault="00996018" w:rsidP="0099601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AA45B9">
        <w:rPr>
          <w:rFonts w:ascii="Arial" w:hAnsi="Arial" w:cs="Arial"/>
          <w:color w:val="000000"/>
          <w:u w:color="000000"/>
        </w:rPr>
        <w:tab/>
        <w:t xml:space="preserve">Medlemsklubbene står fritt til å søke om bidrag til andre formål også. Husk at  </w:t>
      </w:r>
      <w:r w:rsidRPr="00AA45B9">
        <w:rPr>
          <w:rFonts w:ascii="Arial" w:hAnsi="Arial" w:cs="Arial"/>
          <w:color w:val="000000"/>
          <w:u w:color="000000"/>
        </w:rPr>
        <w:tab/>
        <w:t>det skal legges ved en god begrunnelse og budsjett dersom dette er aktuelt.</w:t>
      </w:r>
    </w:p>
    <w:p w:rsidR="000577EF" w:rsidRPr="00AA45B9" w:rsidRDefault="000577EF" w:rsidP="000577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:rsidR="00996018" w:rsidRPr="00AA45B9" w:rsidRDefault="00996018" w:rsidP="000577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:rsidR="00996018" w:rsidRPr="00AA45B9" w:rsidRDefault="00996018" w:rsidP="000577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:rsidR="00996018" w:rsidRPr="00AA45B9" w:rsidRDefault="00AA45B9" w:rsidP="00AA45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u w:color="000000"/>
        </w:rPr>
      </w:pPr>
      <w:r w:rsidRPr="00AA45B9">
        <w:rPr>
          <w:rFonts w:ascii="Arial" w:hAnsi="Arial" w:cs="Arial"/>
          <w:noProof/>
          <w:color w:val="000000"/>
          <w:u w:color="000000"/>
        </w:rPr>
        <w:drawing>
          <wp:inline distT="0" distB="0" distL="0" distR="0" wp14:anchorId="7ED29795" wp14:editId="700E2031">
            <wp:extent cx="1599795" cy="1599795"/>
            <wp:effectExtent l="0" t="0" r="63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anlogo960pxblac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064" cy="160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018" w:rsidRPr="00AA45B9" w:rsidRDefault="00996018" w:rsidP="000577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bookmarkStart w:id="0" w:name="_GoBack"/>
      <w:bookmarkEnd w:id="0"/>
    </w:p>
    <w:p w:rsidR="000577EF" w:rsidRPr="00AA45B9" w:rsidRDefault="000577EF" w:rsidP="009960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u w:color="000000"/>
        </w:rPr>
      </w:pPr>
      <w:proofErr w:type="spellStart"/>
      <w:r w:rsidRPr="00AA45B9">
        <w:rPr>
          <w:rFonts w:ascii="Arial" w:hAnsi="Arial" w:cs="Arial"/>
          <w:color w:val="000000"/>
          <w:u w:color="000000"/>
        </w:rPr>
        <w:t>WRAN</w:t>
      </w:r>
      <w:proofErr w:type="spellEnd"/>
      <w:r w:rsidRPr="00AA45B9">
        <w:rPr>
          <w:rFonts w:ascii="Arial" w:hAnsi="Arial" w:cs="Arial"/>
          <w:color w:val="000000"/>
          <w:u w:color="000000"/>
        </w:rPr>
        <w:t xml:space="preserve"> har satt et tak på NOK 2000,- pr klubb pr år og søknad om støtte sendes til </w:t>
      </w:r>
      <w:hyperlink r:id="rId8" w:history="1">
        <w:r w:rsidRPr="00AA45B9">
          <w:rPr>
            <w:rFonts w:ascii="Arial" w:hAnsi="Arial" w:cs="Arial"/>
            <w:color w:val="000000"/>
            <w:u w:color="000000"/>
          </w:rPr>
          <w:t>postmaster@wran.no</w:t>
        </w:r>
      </w:hyperlink>
    </w:p>
    <w:p w:rsidR="00996018" w:rsidRPr="00AA45B9" w:rsidRDefault="00996018" w:rsidP="009960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u w:color="000000"/>
        </w:rPr>
      </w:pPr>
    </w:p>
    <w:p w:rsidR="00996018" w:rsidRPr="00AA45B9" w:rsidRDefault="00996018" w:rsidP="009960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u w:color="000000"/>
        </w:rPr>
      </w:pPr>
    </w:p>
    <w:p w:rsidR="00996018" w:rsidRPr="00AA45B9" w:rsidRDefault="00996018" w:rsidP="009960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u w:color="000000"/>
        </w:rPr>
      </w:pPr>
    </w:p>
    <w:p w:rsidR="000577EF" w:rsidRPr="00AA45B9" w:rsidRDefault="000577EF" w:rsidP="009960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u w:color="000000"/>
        </w:rPr>
      </w:pPr>
    </w:p>
    <w:p w:rsidR="000577EF" w:rsidRPr="00AA45B9" w:rsidRDefault="000577EF" w:rsidP="000577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:rsidR="00F511E9" w:rsidRPr="00AA45B9" w:rsidRDefault="00F511E9">
      <w:pPr>
        <w:rPr>
          <w:rFonts w:ascii="Arial" w:hAnsi="Arial" w:cs="Arial"/>
        </w:rPr>
      </w:pPr>
      <w:r w:rsidRPr="00AA45B9">
        <w:rPr>
          <w:rFonts w:ascii="Arial" w:hAnsi="Arial" w:cs="Arial"/>
        </w:rPr>
        <w:t xml:space="preserve"> </w:t>
      </w:r>
    </w:p>
    <w:sectPr w:rsidR="00F511E9" w:rsidRPr="00AA45B9" w:rsidSect="007732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14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14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14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C8"/>
    <w:rsid w:val="000577EF"/>
    <w:rsid w:val="00137E81"/>
    <w:rsid w:val="002253F1"/>
    <w:rsid w:val="003E1C94"/>
    <w:rsid w:val="00773274"/>
    <w:rsid w:val="00996018"/>
    <w:rsid w:val="00AA45B9"/>
    <w:rsid w:val="00AF58C8"/>
    <w:rsid w:val="00F5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CDE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9601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60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9601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60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ostmaster@wran.no" TargetMode="External"/><Relationship Id="rId7" Type="http://schemas.openxmlformats.org/officeDocument/2006/relationships/image" Target="media/image1.png"/><Relationship Id="rId8" Type="http://schemas.openxmlformats.org/officeDocument/2006/relationships/hyperlink" Target="mailto:postmaster@wran.n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394</Words>
  <Characters>2090</Characters>
  <Application>Microsoft Macintosh Word</Application>
  <DocSecurity>0</DocSecurity>
  <Lines>17</Lines>
  <Paragraphs>4</Paragraphs>
  <ScaleCrop>false</ScaleCrop>
  <Company>Trine Bøhnsdalen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Bøhnsdalen</dc:creator>
  <cp:keywords/>
  <dc:description/>
  <cp:lastModifiedBy>Trine Bøhnsdalen</cp:lastModifiedBy>
  <cp:revision>1</cp:revision>
  <dcterms:created xsi:type="dcterms:W3CDTF">2018-02-22T06:54:00Z</dcterms:created>
  <dcterms:modified xsi:type="dcterms:W3CDTF">2018-02-22T09:52:00Z</dcterms:modified>
</cp:coreProperties>
</file>